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323E" w14:textId="77777777" w:rsidR="00B268DE" w:rsidRDefault="00B268DE">
      <w:pPr>
        <w:pStyle w:val="Tytu"/>
      </w:pPr>
    </w:p>
    <w:p w14:paraId="07A2E4E9" w14:textId="4A2EA54C" w:rsidR="00F0523E" w:rsidRPr="006A6382" w:rsidRDefault="00AE15CA" w:rsidP="00AE15CA">
      <w:pPr>
        <w:pStyle w:val="Tytu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Nr postępowania: ZO/</w:t>
      </w:r>
      <w:r w:rsidR="00EE6CB3">
        <w:rPr>
          <w:rFonts w:ascii="Times New Roman" w:hAnsi="Times New Roman" w:cs="Times New Roman"/>
          <w:i/>
          <w:iCs/>
          <w:sz w:val="22"/>
          <w:szCs w:val="22"/>
          <w:u w:val="single"/>
        </w:rPr>
        <w:t>MT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/</w:t>
      </w:r>
      <w:r w:rsidR="00EE6CB3">
        <w:rPr>
          <w:rFonts w:ascii="Times New Roman" w:hAnsi="Times New Roman" w:cs="Times New Roman"/>
          <w:i/>
          <w:iCs/>
          <w:sz w:val="22"/>
          <w:szCs w:val="22"/>
          <w:u w:val="single"/>
        </w:rPr>
        <w:t>31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/2021                                                    </w:t>
      </w:r>
      <w:r w:rsidR="004676E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                          </w:t>
      </w:r>
      <w:r w:rsid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901D5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Załącznik 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nr </w:t>
      </w:r>
      <w:r w:rsidR="001E1144">
        <w:rPr>
          <w:rFonts w:ascii="Times New Roman" w:hAnsi="Times New Roman" w:cs="Times New Roman"/>
          <w:i/>
          <w:iCs/>
          <w:sz w:val="22"/>
          <w:szCs w:val="22"/>
          <w:u w:val="single"/>
        </w:rPr>
        <w:t>4</w:t>
      </w:r>
      <w:r w:rsidR="00F0523E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05538D3F" w14:textId="715E68AD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DE296EE" w14:textId="77777777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2ED73A7" w14:textId="77777777" w:rsidR="00B268DE" w:rsidRPr="006A6382" w:rsidRDefault="00B268DE">
      <w:pPr>
        <w:pStyle w:val="Tytu"/>
        <w:rPr>
          <w:rFonts w:ascii="Times New Roman" w:hAnsi="Times New Roman" w:cs="Times New Roman"/>
          <w:sz w:val="22"/>
          <w:szCs w:val="22"/>
        </w:rPr>
      </w:pPr>
    </w:p>
    <w:p w14:paraId="3A7A90BB" w14:textId="20B93838" w:rsidR="00B268DE" w:rsidRPr="006A6382" w:rsidRDefault="00B268DE" w:rsidP="00593F7D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6382">
        <w:rPr>
          <w:rFonts w:ascii="Times New Roman" w:hAnsi="Times New Roman" w:cs="Times New Roman"/>
          <w:sz w:val="22"/>
          <w:szCs w:val="22"/>
        </w:rPr>
        <w:t>OŚWIADCZENIE</w:t>
      </w:r>
      <w:r w:rsidRPr="006A6382">
        <w:rPr>
          <w:rFonts w:ascii="Times New Roman" w:hAnsi="Times New Roman" w:cs="Times New Roman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 xml:space="preserve"> o niezaleganiu z uiszczaniem podatków oraz opłacaniem składek </w:t>
      </w:r>
      <w:r w:rsidR="006A6382">
        <w:rPr>
          <w:rFonts w:ascii="Times New Roman" w:hAnsi="Times New Roman" w:cs="Times New Roman"/>
          <w:spacing w:val="0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>na ubezpieczenie społeczne i zdrowotne</w:t>
      </w:r>
    </w:p>
    <w:p w14:paraId="0B0F1F38" w14:textId="77777777" w:rsidR="00B268DE" w:rsidRPr="006A6382" w:rsidRDefault="00B268DE">
      <w:pPr>
        <w:spacing w:line="360" w:lineRule="auto"/>
        <w:rPr>
          <w:b/>
          <w:bCs/>
          <w:spacing w:val="20"/>
          <w:sz w:val="22"/>
          <w:szCs w:val="22"/>
        </w:rPr>
      </w:pPr>
    </w:p>
    <w:p w14:paraId="5E2D4D2E" w14:textId="77777777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7013B085" w14:textId="77777777" w:rsidR="004403D1" w:rsidRPr="006A6382" w:rsidRDefault="004403D1" w:rsidP="003901D5">
      <w:pPr>
        <w:autoSpaceDE w:val="0"/>
        <w:autoSpaceDN w:val="0"/>
        <w:adjustRightInd w:val="0"/>
        <w:spacing w:line="360" w:lineRule="auto"/>
        <w:rPr>
          <w:rFonts w:eastAsia="TimesNewRoman"/>
          <w:b/>
          <w:bCs/>
          <w:sz w:val="22"/>
          <w:szCs w:val="22"/>
        </w:rPr>
      </w:pPr>
    </w:p>
    <w:p w14:paraId="3E67CA97" w14:textId="57CDA040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6A6382">
        <w:rPr>
          <w:sz w:val="22"/>
          <w:szCs w:val="22"/>
        </w:rPr>
        <w:t>…….............................................................…………. (nazwa przedsiębiorcy)</w:t>
      </w:r>
      <w:r w:rsidR="003901D5" w:rsidRPr="006A6382">
        <w:rPr>
          <w:sz w:val="22"/>
          <w:szCs w:val="22"/>
        </w:rPr>
        <w:t xml:space="preserve"> </w:t>
      </w:r>
      <w:r w:rsidR="00AE15CA" w:rsidRPr="006A6382">
        <w:rPr>
          <w:sz w:val="22"/>
          <w:szCs w:val="22"/>
        </w:rPr>
        <w:t xml:space="preserve">oświadczam, że nie zalegam </w:t>
      </w:r>
      <w:r w:rsidRPr="006A6382">
        <w:rPr>
          <w:sz w:val="22"/>
          <w:szCs w:val="22"/>
        </w:rPr>
        <w:t xml:space="preserve">z uiszczaniem podatków oraz opłacaniem składek na ubezpieczenie społeczne i zdrowotne, Fundusz Pracy, Państwowy Fundusz Rehabilitacji Osób Niepełnosprawnych lub innych należności </w:t>
      </w:r>
      <w:r w:rsidR="00060FC2" w:rsidRPr="006A6382">
        <w:rPr>
          <w:sz w:val="22"/>
          <w:szCs w:val="22"/>
        </w:rPr>
        <w:t xml:space="preserve">publicznoprawnych </w:t>
      </w:r>
      <w:r w:rsidRPr="006A6382">
        <w:rPr>
          <w:sz w:val="22"/>
          <w:szCs w:val="22"/>
        </w:rPr>
        <w:t>wymaganych odrębnymi ustawami.</w:t>
      </w:r>
    </w:p>
    <w:p w14:paraId="2ED3C877" w14:textId="77777777" w:rsidR="00B268DE" w:rsidRPr="006A6382" w:rsidRDefault="00B268DE">
      <w:pPr>
        <w:ind w:left="4320" w:firstLine="720"/>
        <w:rPr>
          <w:spacing w:val="20"/>
          <w:sz w:val="22"/>
          <w:szCs w:val="22"/>
        </w:rPr>
      </w:pPr>
    </w:p>
    <w:p w14:paraId="0DBE4D42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58A69027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08F50455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3AB3F464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24B36D0F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126B8BEE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42E3D4C5" w14:textId="77777777" w:rsidR="00B268DE" w:rsidRPr="00B463E5" w:rsidRDefault="00B268D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463E5">
        <w:rPr>
          <w:i/>
          <w:iCs/>
          <w:sz w:val="22"/>
          <w:szCs w:val="22"/>
        </w:rPr>
        <w:t>.......................................</w:t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B463E5">
        <w:rPr>
          <w:i/>
          <w:iCs/>
          <w:sz w:val="22"/>
          <w:szCs w:val="22"/>
        </w:rPr>
        <w:t>......................................................</w:t>
      </w:r>
    </w:p>
    <w:p w14:paraId="396662F5" w14:textId="7CD3F1C3" w:rsidR="00B268DE" w:rsidRPr="00B463E5" w:rsidRDefault="00B463E5">
      <w:pPr>
        <w:pStyle w:val="Nagwek1"/>
        <w:ind w:left="5670" w:hanging="5670"/>
        <w:jc w:val="left"/>
        <w:rPr>
          <w:b w:val="0"/>
          <w:bCs w:val="0"/>
          <w:i/>
          <w:iCs/>
          <w:sz w:val="22"/>
          <w:szCs w:val="22"/>
        </w:rPr>
      </w:pPr>
      <w:r w:rsidRPr="00B463E5">
        <w:rPr>
          <w:b w:val="0"/>
          <w:bCs w:val="0"/>
          <w:i/>
          <w:iCs/>
          <w:sz w:val="22"/>
          <w:szCs w:val="22"/>
        </w:rPr>
        <w:t xml:space="preserve">    </w:t>
      </w:r>
      <w:r w:rsidR="00B268DE" w:rsidRPr="00B463E5">
        <w:rPr>
          <w:b w:val="0"/>
          <w:bCs w:val="0"/>
          <w:i/>
          <w:iCs/>
          <w:sz w:val="22"/>
          <w:szCs w:val="22"/>
        </w:rPr>
        <w:t>(miejscowo</w:t>
      </w:r>
      <w:r w:rsidR="00B268DE" w:rsidRPr="00B463E5">
        <w:rPr>
          <w:rFonts w:eastAsia="TimesNewRoman"/>
          <w:b w:val="0"/>
          <w:bCs w:val="0"/>
          <w:i/>
          <w:iCs/>
          <w:sz w:val="22"/>
          <w:szCs w:val="22"/>
        </w:rPr>
        <w:t>ść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, data) </w:t>
      </w:r>
      <w:r w:rsidR="00B268DE" w:rsidRPr="00B463E5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 xml:space="preserve">       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(podpis </w:t>
      </w:r>
      <w:r w:rsidR="00AE15CA" w:rsidRPr="00B463E5">
        <w:rPr>
          <w:b w:val="0"/>
          <w:bCs w:val="0"/>
          <w:i/>
          <w:iCs/>
          <w:sz w:val="22"/>
          <w:szCs w:val="22"/>
        </w:rPr>
        <w:t>Wykonawcy lub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B268DE" w:rsidRPr="00B463E5">
        <w:rPr>
          <w:b w:val="0"/>
          <w:bCs w:val="0"/>
          <w:i/>
          <w:iCs/>
          <w:sz w:val="22"/>
          <w:szCs w:val="22"/>
        </w:rPr>
        <w:t>upoważnione</w:t>
      </w:r>
      <w:r w:rsidR="00AE15CA" w:rsidRPr="00B463E5">
        <w:rPr>
          <w:b w:val="0"/>
          <w:bCs w:val="0"/>
          <w:i/>
          <w:iCs/>
          <w:sz w:val="22"/>
          <w:szCs w:val="22"/>
        </w:rPr>
        <w:t>go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AE15CA" w:rsidRPr="00B463E5">
        <w:rPr>
          <w:b w:val="0"/>
          <w:bCs w:val="0"/>
          <w:i/>
          <w:iCs/>
          <w:sz w:val="22"/>
          <w:szCs w:val="22"/>
        </w:rPr>
        <w:t>przedstawiciela</w:t>
      </w:r>
      <w:r w:rsidR="00B268DE" w:rsidRPr="00B463E5">
        <w:rPr>
          <w:b w:val="0"/>
          <w:bCs w:val="0"/>
          <w:i/>
          <w:iCs/>
          <w:sz w:val="22"/>
          <w:szCs w:val="22"/>
        </w:rPr>
        <w:t>)</w:t>
      </w:r>
    </w:p>
    <w:sectPr w:rsidR="00B268DE" w:rsidRPr="00B463E5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AEE9" w14:textId="77777777" w:rsidR="006646F5" w:rsidRDefault="006646F5">
      <w:r>
        <w:separator/>
      </w:r>
    </w:p>
  </w:endnote>
  <w:endnote w:type="continuationSeparator" w:id="0">
    <w:p w14:paraId="7CA7FDB0" w14:textId="77777777" w:rsidR="006646F5" w:rsidRDefault="006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0DD0" w14:textId="77777777" w:rsidR="006646F5" w:rsidRDefault="006646F5">
      <w:r>
        <w:separator/>
      </w:r>
    </w:p>
  </w:footnote>
  <w:footnote w:type="continuationSeparator" w:id="0">
    <w:p w14:paraId="2742865F" w14:textId="77777777" w:rsidR="006646F5" w:rsidRDefault="0066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5507A5"/>
    <w:multiLevelType w:val="hybridMultilevel"/>
    <w:tmpl w:val="9F1204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F841360"/>
    <w:multiLevelType w:val="hybridMultilevel"/>
    <w:tmpl w:val="C5A6F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4610D"/>
    <w:multiLevelType w:val="hybridMultilevel"/>
    <w:tmpl w:val="8DC2C71E"/>
    <w:lvl w:ilvl="0" w:tplc="972E5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C6DD2"/>
    <w:multiLevelType w:val="hybridMultilevel"/>
    <w:tmpl w:val="71FA1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63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C863AD"/>
    <w:multiLevelType w:val="hybridMultilevel"/>
    <w:tmpl w:val="9F1204DC"/>
    <w:lvl w:ilvl="0" w:tplc="2B7E0A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F7D"/>
    <w:rsid w:val="000019F7"/>
    <w:rsid w:val="00060FC2"/>
    <w:rsid w:val="0009226D"/>
    <w:rsid w:val="001E1144"/>
    <w:rsid w:val="001E2DE4"/>
    <w:rsid w:val="002E1370"/>
    <w:rsid w:val="002F7073"/>
    <w:rsid w:val="003901D5"/>
    <w:rsid w:val="003A03E0"/>
    <w:rsid w:val="003C7114"/>
    <w:rsid w:val="004403D1"/>
    <w:rsid w:val="004676E8"/>
    <w:rsid w:val="004F4D02"/>
    <w:rsid w:val="00593F7D"/>
    <w:rsid w:val="006646F5"/>
    <w:rsid w:val="006A6382"/>
    <w:rsid w:val="00712BC1"/>
    <w:rsid w:val="00913F34"/>
    <w:rsid w:val="00995D06"/>
    <w:rsid w:val="00AE15CA"/>
    <w:rsid w:val="00AF5E22"/>
    <w:rsid w:val="00B268DE"/>
    <w:rsid w:val="00B463E5"/>
    <w:rsid w:val="00B5297E"/>
    <w:rsid w:val="00B579DC"/>
    <w:rsid w:val="00D94079"/>
    <w:rsid w:val="00DB0189"/>
    <w:rsid w:val="00EE6CB3"/>
    <w:rsid w:val="00F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CC88"/>
  <w15:docId w15:val="{4A0CCB8A-E938-49F4-8D11-A78BA11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rPr>
      <w:b/>
      <w:bCs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Zawartoramki">
    <w:name w:val="Zawartość ramki"/>
    <w:basedOn w:val="Tekstpodstawowy"/>
    <w:pPr>
      <w:widowControl w:val="0"/>
      <w:suppressAutoHyphens/>
      <w:spacing w:after="120"/>
    </w:pPr>
    <w:rPr>
      <w:rFonts w:eastAsia="Lucida Sans Unicode"/>
      <w:b w:val="0"/>
      <w:bCs w:val="0"/>
      <w:kern w:val="1"/>
      <w:lang w:eastAsia="hi-IN"/>
    </w:rPr>
  </w:style>
  <w:style w:type="paragraph" w:styleId="Tekstpodstawowy">
    <w:name w:val="Body Text"/>
    <w:basedOn w:val="Normalny"/>
    <w:rPr>
      <w:b/>
      <w:bCs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basedOn w:val="Normalny"/>
    <w:next w:val="Tekstprzypisudolnego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pacing w:val="2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uiszczaniem podatków oraz opłacaniem składek na ubezpieczenia społeczne i zdrowotne</vt:lpstr>
    </vt:vector>
  </TitlesOfParts>
  <Company>Białostocki Park Naukowo-Technologiczny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uiszczaniem podatków oraz opłacaniem składek na ubezpieczenia społeczne i zdrowotne</dc:title>
  <dc:subject/>
  <dc:creator>Maciej Sawicki</dc:creator>
  <cp:keywords/>
  <cp:lastModifiedBy>Agnieszka Makuch</cp:lastModifiedBy>
  <cp:revision>12</cp:revision>
  <cp:lastPrinted>2016-06-28T10:47:00Z</cp:lastPrinted>
  <dcterms:created xsi:type="dcterms:W3CDTF">2021-01-14T12:50:00Z</dcterms:created>
  <dcterms:modified xsi:type="dcterms:W3CDTF">2021-10-27T06:17:00Z</dcterms:modified>
</cp:coreProperties>
</file>